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7C69" w:rsidRPr="00314ABD" w:rsidRDefault="00D87C69" w:rsidP="00314ABD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14AB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Приложение </w:t>
      </w:r>
      <w:r w:rsidR="00A17F93" w:rsidRPr="00314ABD"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</w:p>
    <w:p w:rsidR="00314ABD" w:rsidRPr="00314ABD" w:rsidRDefault="00314ABD" w:rsidP="00314ABD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87C69" w:rsidRPr="00314ABD" w:rsidRDefault="00D87C69" w:rsidP="00314ABD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14AB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</w:t>
      </w:r>
      <w:r w:rsidR="00934845" w:rsidRPr="00314ABD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D87C69" w:rsidRPr="00D87C69" w:rsidRDefault="00D87C69" w:rsidP="00D87C69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7C69" w:rsidRPr="00D87C69" w:rsidRDefault="00D87C69" w:rsidP="00D87C69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87C69" w:rsidRPr="00314ABD" w:rsidRDefault="00D87C69" w:rsidP="00314ABD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14ABD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D87C69" w:rsidRPr="00D87C69" w:rsidRDefault="00D87C69" w:rsidP="00D87C69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tbl>
      <w:tblPr>
        <w:tblW w:w="9551" w:type="dxa"/>
        <w:tblInd w:w="-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1"/>
      </w:tblGrid>
      <w:tr w:rsidR="00D87C69" w:rsidRPr="00D87C69" w:rsidTr="00D87C69">
        <w:trPr>
          <w:trHeight w:val="322"/>
        </w:trPr>
        <w:tc>
          <w:tcPr>
            <w:tcW w:w="9551" w:type="dxa"/>
          </w:tcPr>
          <w:p w:rsidR="00D87C69" w:rsidRPr="00D87C69" w:rsidRDefault="00D87C69" w:rsidP="00D87C69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  <w:r w:rsidRPr="00D87C6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 xml:space="preserve">УВЕДОМЛЕНИЕ </w:t>
            </w:r>
          </w:p>
          <w:p w:rsidR="00D87C69" w:rsidRPr="00D87C69" w:rsidRDefault="00D87C69" w:rsidP="00D87C69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  <w:r w:rsidRPr="00D87C6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>№ ________ от__________</w:t>
            </w:r>
          </w:p>
          <w:p w:rsidR="00D87C69" w:rsidRPr="00D87C69" w:rsidRDefault="00D87C69" w:rsidP="00314ABD">
            <w:pPr>
              <w:autoSpaceDE w:val="0"/>
              <w:snapToGrid w:val="0"/>
              <w:spacing w:line="240" w:lineRule="exact"/>
              <w:ind w:left="1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  <w:r w:rsidRPr="00D87C6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 xml:space="preserve">о назначении </w:t>
            </w:r>
            <w:r w:rsidR="00934845" w:rsidRPr="0093484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>дополнительных мер социальной поддержки</w:t>
            </w:r>
            <w:r w:rsidR="00314ABD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314ABD" w:rsidRPr="00314ABD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>и социальной помощи отдельным категориям граждан</w:t>
            </w:r>
          </w:p>
        </w:tc>
      </w:tr>
      <w:tr w:rsidR="00D87C69" w:rsidRPr="00D87C69" w:rsidTr="00D87C69">
        <w:trPr>
          <w:trHeight w:val="322"/>
        </w:trPr>
        <w:tc>
          <w:tcPr>
            <w:tcW w:w="9551" w:type="dxa"/>
          </w:tcPr>
          <w:p w:rsidR="00D87C69" w:rsidRDefault="00D87C69" w:rsidP="00D87C69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</w:p>
          <w:p w:rsidR="004C5E05" w:rsidRPr="00D87C69" w:rsidRDefault="004C5E05" w:rsidP="00D87C69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D87C69" w:rsidRPr="00D87C69" w:rsidTr="00D87C69">
        <w:trPr>
          <w:trHeight w:val="276"/>
        </w:trPr>
        <w:tc>
          <w:tcPr>
            <w:tcW w:w="9551" w:type="dxa"/>
          </w:tcPr>
          <w:p w:rsidR="00A17F93" w:rsidRPr="00D87C69" w:rsidRDefault="00A17F93" w:rsidP="00A17F93">
            <w:pPr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заявителя:_</w:t>
            </w:r>
            <w:proofErr w:type="gramEnd"/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17F93" w:rsidRPr="00D87C69" w:rsidRDefault="00A17F93" w:rsidP="00A17F93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__________________</w:t>
            </w:r>
          </w:p>
          <w:p w:rsidR="00A17F93" w:rsidRPr="00D87C69" w:rsidRDefault="00A17F93" w:rsidP="00A17F93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A17F93" w:rsidRPr="00D87C69" w:rsidRDefault="00A17F93" w:rsidP="00A17F93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Уважаемый (</w:t>
            </w:r>
            <w:proofErr w:type="spellStart"/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) _____________________________!</w:t>
            </w:r>
          </w:p>
          <w:p w:rsidR="00A17F93" w:rsidRPr="00D87C69" w:rsidRDefault="00A17F93" w:rsidP="00A17F93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C6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(фамилия, имя, отчество)</w:t>
            </w:r>
          </w:p>
          <w:p w:rsidR="00D87C69" w:rsidRPr="00D87C69" w:rsidRDefault="00D87C69" w:rsidP="00D87C6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45" w:rsidRDefault="00D87C69" w:rsidP="004C5E0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C5E05" w:rsidRPr="004C5E05">
              <w:rPr>
                <w:rFonts w:ascii="Times New Roman" w:hAnsi="Times New Roman" w:cs="Times New Roman"/>
                <w:sz w:val="28"/>
                <w:szCs w:val="28"/>
              </w:rPr>
              <w:t xml:space="preserve">Сообщаем, что Вам произведено назначение </w:t>
            </w:r>
            <w:r w:rsidR="00934845" w:rsidRPr="0093484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мер социальной поддержки </w:t>
            </w:r>
            <w:r w:rsidR="00314ABD" w:rsidRPr="00314ABD">
              <w:rPr>
                <w:rFonts w:ascii="Times New Roman" w:hAnsi="Times New Roman" w:cs="Times New Roman"/>
                <w:sz w:val="28"/>
                <w:szCs w:val="28"/>
              </w:rPr>
              <w:t>и социальной помощи отдельным категориям граждан</w:t>
            </w:r>
            <w:r w:rsidR="0031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845">
              <w:rPr>
                <w:rFonts w:ascii="Times New Roman" w:hAnsi="Times New Roman" w:cs="Times New Roman"/>
                <w:sz w:val="28"/>
                <w:szCs w:val="28"/>
              </w:rPr>
              <w:t>в виде ________________________________________</w:t>
            </w:r>
          </w:p>
          <w:p w:rsidR="00934845" w:rsidRDefault="00934845" w:rsidP="004C5E0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05" w:rsidRPr="004C5E05" w:rsidRDefault="004C5E05" w:rsidP="004C5E0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5">
              <w:rPr>
                <w:rFonts w:ascii="Times New Roman" w:hAnsi="Times New Roman" w:cs="Times New Roman"/>
                <w:sz w:val="28"/>
                <w:szCs w:val="28"/>
              </w:rPr>
              <w:t>в размере __________ руб. __ коп.</w:t>
            </w:r>
          </w:p>
          <w:p w:rsidR="00617644" w:rsidRPr="00D87C69" w:rsidRDefault="00D87C69" w:rsidP="004C5E0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3A34" w:rsidRPr="00D87C69" w:rsidRDefault="00C77A20" w:rsidP="00E53A34">
            <w:pPr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Данное р</w:t>
            </w:r>
            <w:r w:rsidR="00E53A3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ешение </w:t>
            </w:r>
            <w:r w:rsidR="00E53A34" w:rsidRPr="00326FD4">
              <w:rPr>
                <w:rFonts w:ascii="Times New Roman" w:eastAsia="Arial" w:hAnsi="Times New Roman" w:cs="Times New Roman"/>
                <w:sz w:val="28"/>
                <w:szCs w:val="28"/>
              </w:rPr>
              <w:t>может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быть</w:t>
            </w:r>
            <w:r w:rsidR="00E53A34" w:rsidRPr="00326FD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обжалова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но</w:t>
            </w:r>
            <w:r w:rsidR="00E53A34" w:rsidRPr="00326FD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досудебном</w:t>
            </w:r>
            <w:r w:rsidR="00E53A34" w:rsidRPr="00326FD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(или) в судебном порядке</w:t>
            </w:r>
            <w:r w:rsidR="00E53A3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E53A34" w:rsidRDefault="00E53A34" w:rsidP="00E53A34">
            <w:pPr>
              <w:tabs>
                <w:tab w:val="left" w:pos="993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D87C69" w:rsidRPr="00D87C69" w:rsidRDefault="00D87C69" w:rsidP="00D87C6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C69" w:rsidRPr="00D87C69" w:rsidRDefault="00D87C69" w:rsidP="00D87C6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C69" w:rsidRPr="00D87C69" w:rsidRDefault="00D87C69" w:rsidP="00D87C6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  <w:t>подпись</w:t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расшифровка подписи</w:t>
            </w:r>
          </w:p>
          <w:p w:rsidR="00D87C69" w:rsidRPr="00D87C69" w:rsidRDefault="00D87C69" w:rsidP="00D87C6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C69" w:rsidRPr="00D87C69" w:rsidRDefault="00D87C69" w:rsidP="00D87C69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D87C69" w:rsidRPr="00D87C69" w:rsidTr="00D87C69">
        <w:trPr>
          <w:trHeight w:val="322"/>
        </w:trPr>
        <w:tc>
          <w:tcPr>
            <w:tcW w:w="9551" w:type="dxa"/>
          </w:tcPr>
          <w:p w:rsidR="00D87C69" w:rsidRPr="00D87C69" w:rsidRDefault="00D87C69" w:rsidP="00D87C6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7C69">
              <w:rPr>
                <w:rFonts w:ascii="Times New Roman" w:hAnsi="Times New Roman" w:cs="Times New Roman"/>
                <w:sz w:val="22"/>
                <w:szCs w:val="22"/>
              </w:rPr>
              <w:t>Специалист, фамилия, имя, отчество</w:t>
            </w:r>
          </w:p>
          <w:p w:rsidR="00D87C69" w:rsidRPr="00D87C69" w:rsidRDefault="00D87C69" w:rsidP="00D87C6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7C69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  <w:p w:rsidR="00D87C69" w:rsidRPr="00D87C69" w:rsidRDefault="00D87C69" w:rsidP="00D87C69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</w:tbl>
    <w:p w:rsidR="004C5E05" w:rsidRDefault="004C5E05" w:rsidP="00D87C69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bookmarkStart w:id="0" w:name="_GoBack"/>
      <w:bookmarkEnd w:id="0"/>
    </w:p>
    <w:sectPr w:rsidR="004C5E05" w:rsidSect="00072DEB">
      <w:headerReference w:type="even" r:id="rId8"/>
      <w:headerReference w:type="default" r:id="rId9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8C" w:rsidRDefault="00273E8C">
      <w:r>
        <w:separator/>
      </w:r>
    </w:p>
  </w:endnote>
  <w:endnote w:type="continuationSeparator" w:id="0">
    <w:p w:rsidR="00273E8C" w:rsidRDefault="0027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8C" w:rsidRDefault="00273E8C">
      <w:r>
        <w:separator/>
      </w:r>
    </w:p>
  </w:footnote>
  <w:footnote w:type="continuationSeparator" w:id="0">
    <w:p w:rsidR="00273E8C" w:rsidRDefault="0027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10C" w:rsidRDefault="001D01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8B3CBA"/>
    <w:multiLevelType w:val="hybridMultilevel"/>
    <w:tmpl w:val="DA7EA85A"/>
    <w:lvl w:ilvl="0" w:tplc="EE5A7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3D92"/>
    <w:multiLevelType w:val="hybridMultilevel"/>
    <w:tmpl w:val="83D859E8"/>
    <w:lvl w:ilvl="0" w:tplc="B6661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3B"/>
    <w:rsid w:val="000000E7"/>
    <w:rsid w:val="00002053"/>
    <w:rsid w:val="000028E8"/>
    <w:rsid w:val="00003060"/>
    <w:rsid w:val="00004078"/>
    <w:rsid w:val="00004124"/>
    <w:rsid w:val="0000415B"/>
    <w:rsid w:val="00005507"/>
    <w:rsid w:val="00007134"/>
    <w:rsid w:val="00010DE2"/>
    <w:rsid w:val="0001320F"/>
    <w:rsid w:val="00014E46"/>
    <w:rsid w:val="0001529A"/>
    <w:rsid w:val="00015612"/>
    <w:rsid w:val="000158B0"/>
    <w:rsid w:val="0001738F"/>
    <w:rsid w:val="00022A66"/>
    <w:rsid w:val="000235AA"/>
    <w:rsid w:val="00023767"/>
    <w:rsid w:val="000237F9"/>
    <w:rsid w:val="00023C3E"/>
    <w:rsid w:val="000249F4"/>
    <w:rsid w:val="00024BA3"/>
    <w:rsid w:val="00026957"/>
    <w:rsid w:val="00032472"/>
    <w:rsid w:val="000342B5"/>
    <w:rsid w:val="00035215"/>
    <w:rsid w:val="000354BB"/>
    <w:rsid w:val="0003583E"/>
    <w:rsid w:val="00036ED4"/>
    <w:rsid w:val="000408BA"/>
    <w:rsid w:val="00041056"/>
    <w:rsid w:val="0004148A"/>
    <w:rsid w:val="00042CE9"/>
    <w:rsid w:val="00047598"/>
    <w:rsid w:val="00053958"/>
    <w:rsid w:val="00053AD4"/>
    <w:rsid w:val="00054904"/>
    <w:rsid w:val="00054E5F"/>
    <w:rsid w:val="000555D1"/>
    <w:rsid w:val="00056B3F"/>
    <w:rsid w:val="00057480"/>
    <w:rsid w:val="000602EC"/>
    <w:rsid w:val="00062434"/>
    <w:rsid w:val="0006276F"/>
    <w:rsid w:val="00064615"/>
    <w:rsid w:val="00072DEB"/>
    <w:rsid w:val="00074C1A"/>
    <w:rsid w:val="0008022A"/>
    <w:rsid w:val="0008149A"/>
    <w:rsid w:val="00081684"/>
    <w:rsid w:val="00083348"/>
    <w:rsid w:val="00083AA6"/>
    <w:rsid w:val="0008590D"/>
    <w:rsid w:val="00086CFE"/>
    <w:rsid w:val="0009094B"/>
    <w:rsid w:val="00092FD3"/>
    <w:rsid w:val="00094293"/>
    <w:rsid w:val="0009622C"/>
    <w:rsid w:val="000A2B6D"/>
    <w:rsid w:val="000A44F3"/>
    <w:rsid w:val="000A464E"/>
    <w:rsid w:val="000A5D56"/>
    <w:rsid w:val="000A676E"/>
    <w:rsid w:val="000A6D8B"/>
    <w:rsid w:val="000B0243"/>
    <w:rsid w:val="000B2D7C"/>
    <w:rsid w:val="000B49D6"/>
    <w:rsid w:val="000B5B3D"/>
    <w:rsid w:val="000C278E"/>
    <w:rsid w:val="000C2EA1"/>
    <w:rsid w:val="000C4CF2"/>
    <w:rsid w:val="000C6E46"/>
    <w:rsid w:val="000D36B6"/>
    <w:rsid w:val="000D3855"/>
    <w:rsid w:val="000D6166"/>
    <w:rsid w:val="000D6548"/>
    <w:rsid w:val="000D6E33"/>
    <w:rsid w:val="000E2E0C"/>
    <w:rsid w:val="000E3017"/>
    <w:rsid w:val="000E6EA9"/>
    <w:rsid w:val="000E74FC"/>
    <w:rsid w:val="000E7D13"/>
    <w:rsid w:val="000F0CF5"/>
    <w:rsid w:val="000F1546"/>
    <w:rsid w:val="000F1A41"/>
    <w:rsid w:val="0010069C"/>
    <w:rsid w:val="00100AC2"/>
    <w:rsid w:val="001016A6"/>
    <w:rsid w:val="00105EDC"/>
    <w:rsid w:val="001060B6"/>
    <w:rsid w:val="001067F2"/>
    <w:rsid w:val="00106C9B"/>
    <w:rsid w:val="00107E10"/>
    <w:rsid w:val="001102B8"/>
    <w:rsid w:val="00111C6F"/>
    <w:rsid w:val="00112930"/>
    <w:rsid w:val="00113932"/>
    <w:rsid w:val="00114E84"/>
    <w:rsid w:val="001158F1"/>
    <w:rsid w:val="00117CAA"/>
    <w:rsid w:val="00117EEB"/>
    <w:rsid w:val="00121EB1"/>
    <w:rsid w:val="00123878"/>
    <w:rsid w:val="00127890"/>
    <w:rsid w:val="00132FEB"/>
    <w:rsid w:val="00133EC1"/>
    <w:rsid w:val="0013404D"/>
    <w:rsid w:val="00134BA5"/>
    <w:rsid w:val="00135062"/>
    <w:rsid w:val="001356BA"/>
    <w:rsid w:val="001377D8"/>
    <w:rsid w:val="00140008"/>
    <w:rsid w:val="001411EF"/>
    <w:rsid w:val="00141D16"/>
    <w:rsid w:val="00141E34"/>
    <w:rsid w:val="0014254C"/>
    <w:rsid w:val="00142CC4"/>
    <w:rsid w:val="0014321A"/>
    <w:rsid w:val="00145CBC"/>
    <w:rsid w:val="00147B10"/>
    <w:rsid w:val="001509C1"/>
    <w:rsid w:val="00150D58"/>
    <w:rsid w:val="001523EF"/>
    <w:rsid w:val="00153FC2"/>
    <w:rsid w:val="00155040"/>
    <w:rsid w:val="00155663"/>
    <w:rsid w:val="00155CF4"/>
    <w:rsid w:val="00157F41"/>
    <w:rsid w:val="00160007"/>
    <w:rsid w:val="00160795"/>
    <w:rsid w:val="00161D86"/>
    <w:rsid w:val="001623D0"/>
    <w:rsid w:val="0016326A"/>
    <w:rsid w:val="00163B08"/>
    <w:rsid w:val="00166E99"/>
    <w:rsid w:val="00167D89"/>
    <w:rsid w:val="0017004B"/>
    <w:rsid w:val="00171087"/>
    <w:rsid w:val="001745D5"/>
    <w:rsid w:val="00174920"/>
    <w:rsid w:val="00176B34"/>
    <w:rsid w:val="00177569"/>
    <w:rsid w:val="00181479"/>
    <w:rsid w:val="00182010"/>
    <w:rsid w:val="00182127"/>
    <w:rsid w:val="00182330"/>
    <w:rsid w:val="0018265C"/>
    <w:rsid w:val="001833FF"/>
    <w:rsid w:val="001835D4"/>
    <w:rsid w:val="001843A4"/>
    <w:rsid w:val="00185375"/>
    <w:rsid w:val="001857EF"/>
    <w:rsid w:val="00192179"/>
    <w:rsid w:val="0019237F"/>
    <w:rsid w:val="00192DA4"/>
    <w:rsid w:val="00193F96"/>
    <w:rsid w:val="0019412E"/>
    <w:rsid w:val="0019427B"/>
    <w:rsid w:val="001964EE"/>
    <w:rsid w:val="00196C23"/>
    <w:rsid w:val="00196D2E"/>
    <w:rsid w:val="001A0271"/>
    <w:rsid w:val="001A14D3"/>
    <w:rsid w:val="001A1CFC"/>
    <w:rsid w:val="001A2813"/>
    <w:rsid w:val="001A2A33"/>
    <w:rsid w:val="001A2C32"/>
    <w:rsid w:val="001A3331"/>
    <w:rsid w:val="001A4016"/>
    <w:rsid w:val="001A40B9"/>
    <w:rsid w:val="001A5316"/>
    <w:rsid w:val="001B2631"/>
    <w:rsid w:val="001B327B"/>
    <w:rsid w:val="001B38B3"/>
    <w:rsid w:val="001B3E1C"/>
    <w:rsid w:val="001B663A"/>
    <w:rsid w:val="001C2687"/>
    <w:rsid w:val="001C43BC"/>
    <w:rsid w:val="001C465E"/>
    <w:rsid w:val="001C5109"/>
    <w:rsid w:val="001C6694"/>
    <w:rsid w:val="001C7431"/>
    <w:rsid w:val="001C7C33"/>
    <w:rsid w:val="001C7CAA"/>
    <w:rsid w:val="001D010C"/>
    <w:rsid w:val="001D17F0"/>
    <w:rsid w:val="001D1E25"/>
    <w:rsid w:val="001D6BD3"/>
    <w:rsid w:val="001E0B0E"/>
    <w:rsid w:val="001E0EC1"/>
    <w:rsid w:val="001E22A9"/>
    <w:rsid w:val="001E2F5A"/>
    <w:rsid w:val="001E4A42"/>
    <w:rsid w:val="001E5222"/>
    <w:rsid w:val="001E6E82"/>
    <w:rsid w:val="001E7A19"/>
    <w:rsid w:val="001F1281"/>
    <w:rsid w:val="001F41D7"/>
    <w:rsid w:val="001F5039"/>
    <w:rsid w:val="001F7549"/>
    <w:rsid w:val="001F7D9D"/>
    <w:rsid w:val="001F7EFC"/>
    <w:rsid w:val="0020167A"/>
    <w:rsid w:val="002016E1"/>
    <w:rsid w:val="002028F9"/>
    <w:rsid w:val="00202E69"/>
    <w:rsid w:val="00203351"/>
    <w:rsid w:val="002042FF"/>
    <w:rsid w:val="00204452"/>
    <w:rsid w:val="00207522"/>
    <w:rsid w:val="002118F6"/>
    <w:rsid w:val="00213078"/>
    <w:rsid w:val="00213F2A"/>
    <w:rsid w:val="00217137"/>
    <w:rsid w:val="00220475"/>
    <w:rsid w:val="00220A5E"/>
    <w:rsid w:val="00222B28"/>
    <w:rsid w:val="00223844"/>
    <w:rsid w:val="002253B8"/>
    <w:rsid w:val="0022586F"/>
    <w:rsid w:val="00225A8E"/>
    <w:rsid w:val="002261AA"/>
    <w:rsid w:val="00226BF6"/>
    <w:rsid w:val="002277D6"/>
    <w:rsid w:val="00227BD1"/>
    <w:rsid w:val="00231374"/>
    <w:rsid w:val="002320EF"/>
    <w:rsid w:val="00232C34"/>
    <w:rsid w:val="002343A2"/>
    <w:rsid w:val="002366E8"/>
    <w:rsid w:val="00243684"/>
    <w:rsid w:val="00246153"/>
    <w:rsid w:val="002503CA"/>
    <w:rsid w:val="00252E15"/>
    <w:rsid w:val="002536ED"/>
    <w:rsid w:val="00254196"/>
    <w:rsid w:val="00254A07"/>
    <w:rsid w:val="00255718"/>
    <w:rsid w:val="00257152"/>
    <w:rsid w:val="00261924"/>
    <w:rsid w:val="0026366C"/>
    <w:rsid w:val="002649B9"/>
    <w:rsid w:val="00266C7D"/>
    <w:rsid w:val="002675B6"/>
    <w:rsid w:val="0027274F"/>
    <w:rsid w:val="00273E8C"/>
    <w:rsid w:val="002740FA"/>
    <w:rsid w:val="002747C3"/>
    <w:rsid w:val="00276A57"/>
    <w:rsid w:val="00277E9F"/>
    <w:rsid w:val="00280045"/>
    <w:rsid w:val="00280A25"/>
    <w:rsid w:val="00280B0A"/>
    <w:rsid w:val="002814AC"/>
    <w:rsid w:val="00283889"/>
    <w:rsid w:val="00286D13"/>
    <w:rsid w:val="00292590"/>
    <w:rsid w:val="00294DA6"/>
    <w:rsid w:val="0029750D"/>
    <w:rsid w:val="002A0AE6"/>
    <w:rsid w:val="002A4BD2"/>
    <w:rsid w:val="002A51B8"/>
    <w:rsid w:val="002A7A99"/>
    <w:rsid w:val="002B1235"/>
    <w:rsid w:val="002B455F"/>
    <w:rsid w:val="002B4695"/>
    <w:rsid w:val="002B48F5"/>
    <w:rsid w:val="002B6EFF"/>
    <w:rsid w:val="002C0895"/>
    <w:rsid w:val="002C0E85"/>
    <w:rsid w:val="002C13EF"/>
    <w:rsid w:val="002C30A9"/>
    <w:rsid w:val="002D1010"/>
    <w:rsid w:val="002D11A4"/>
    <w:rsid w:val="002D59BB"/>
    <w:rsid w:val="002D5D5C"/>
    <w:rsid w:val="002E04DF"/>
    <w:rsid w:val="002E0C61"/>
    <w:rsid w:val="002E1430"/>
    <w:rsid w:val="002E32C7"/>
    <w:rsid w:val="002E38D5"/>
    <w:rsid w:val="002E3DFF"/>
    <w:rsid w:val="002E3F92"/>
    <w:rsid w:val="002E40D8"/>
    <w:rsid w:val="002E454E"/>
    <w:rsid w:val="002E51F1"/>
    <w:rsid w:val="002F0B2B"/>
    <w:rsid w:val="002F0EA6"/>
    <w:rsid w:val="002F0F97"/>
    <w:rsid w:val="002F18D5"/>
    <w:rsid w:val="002F1DF4"/>
    <w:rsid w:val="002F556D"/>
    <w:rsid w:val="003001AB"/>
    <w:rsid w:val="003026E9"/>
    <w:rsid w:val="00304F6C"/>
    <w:rsid w:val="00306B7B"/>
    <w:rsid w:val="00306DC9"/>
    <w:rsid w:val="00310535"/>
    <w:rsid w:val="00311D2B"/>
    <w:rsid w:val="00313390"/>
    <w:rsid w:val="00313E9B"/>
    <w:rsid w:val="00314ABD"/>
    <w:rsid w:val="00314C74"/>
    <w:rsid w:val="00315A6D"/>
    <w:rsid w:val="003175E4"/>
    <w:rsid w:val="00317E11"/>
    <w:rsid w:val="00320955"/>
    <w:rsid w:val="00322FED"/>
    <w:rsid w:val="00324EBC"/>
    <w:rsid w:val="00325B54"/>
    <w:rsid w:val="00325BF0"/>
    <w:rsid w:val="00326FD4"/>
    <w:rsid w:val="0032704B"/>
    <w:rsid w:val="00330D8A"/>
    <w:rsid w:val="0033116B"/>
    <w:rsid w:val="00331AD6"/>
    <w:rsid w:val="00331F84"/>
    <w:rsid w:val="00332BB9"/>
    <w:rsid w:val="0033432B"/>
    <w:rsid w:val="00334C95"/>
    <w:rsid w:val="003364F9"/>
    <w:rsid w:val="00336C32"/>
    <w:rsid w:val="00337FEF"/>
    <w:rsid w:val="0034007E"/>
    <w:rsid w:val="003417A5"/>
    <w:rsid w:val="00343325"/>
    <w:rsid w:val="003434C6"/>
    <w:rsid w:val="00343BFD"/>
    <w:rsid w:val="00345121"/>
    <w:rsid w:val="00347010"/>
    <w:rsid w:val="00347BEB"/>
    <w:rsid w:val="00350A2C"/>
    <w:rsid w:val="00352BBA"/>
    <w:rsid w:val="00353B2F"/>
    <w:rsid w:val="00353F34"/>
    <w:rsid w:val="00355EED"/>
    <w:rsid w:val="00356866"/>
    <w:rsid w:val="00356E9F"/>
    <w:rsid w:val="00357724"/>
    <w:rsid w:val="00360B80"/>
    <w:rsid w:val="003625B7"/>
    <w:rsid w:val="00363F39"/>
    <w:rsid w:val="00371741"/>
    <w:rsid w:val="003720C3"/>
    <w:rsid w:val="0037399B"/>
    <w:rsid w:val="00373AED"/>
    <w:rsid w:val="00373B37"/>
    <w:rsid w:val="00375370"/>
    <w:rsid w:val="00375C8B"/>
    <w:rsid w:val="003763E4"/>
    <w:rsid w:val="00377FC4"/>
    <w:rsid w:val="00380206"/>
    <w:rsid w:val="00380726"/>
    <w:rsid w:val="0038218E"/>
    <w:rsid w:val="00382544"/>
    <w:rsid w:val="00385635"/>
    <w:rsid w:val="00385707"/>
    <w:rsid w:val="0038643F"/>
    <w:rsid w:val="00387377"/>
    <w:rsid w:val="00390740"/>
    <w:rsid w:val="003915FB"/>
    <w:rsid w:val="00392B46"/>
    <w:rsid w:val="003957F4"/>
    <w:rsid w:val="003A03B6"/>
    <w:rsid w:val="003A1C7B"/>
    <w:rsid w:val="003A324E"/>
    <w:rsid w:val="003A47B7"/>
    <w:rsid w:val="003A4EBF"/>
    <w:rsid w:val="003A4FD8"/>
    <w:rsid w:val="003B046F"/>
    <w:rsid w:val="003B1989"/>
    <w:rsid w:val="003B1FA4"/>
    <w:rsid w:val="003B3025"/>
    <w:rsid w:val="003B4554"/>
    <w:rsid w:val="003B4557"/>
    <w:rsid w:val="003B538E"/>
    <w:rsid w:val="003B724D"/>
    <w:rsid w:val="003B74A4"/>
    <w:rsid w:val="003C056F"/>
    <w:rsid w:val="003C0E71"/>
    <w:rsid w:val="003C138F"/>
    <w:rsid w:val="003C264A"/>
    <w:rsid w:val="003C295E"/>
    <w:rsid w:val="003C5E9A"/>
    <w:rsid w:val="003C6835"/>
    <w:rsid w:val="003D0691"/>
    <w:rsid w:val="003D323F"/>
    <w:rsid w:val="003D68FC"/>
    <w:rsid w:val="003D7103"/>
    <w:rsid w:val="003D74DD"/>
    <w:rsid w:val="003E1BC9"/>
    <w:rsid w:val="003E224D"/>
    <w:rsid w:val="003E34D7"/>
    <w:rsid w:val="003F05A3"/>
    <w:rsid w:val="003F1DCF"/>
    <w:rsid w:val="003F63CF"/>
    <w:rsid w:val="003F7E35"/>
    <w:rsid w:val="004005CD"/>
    <w:rsid w:val="00401D00"/>
    <w:rsid w:val="00402F56"/>
    <w:rsid w:val="00404215"/>
    <w:rsid w:val="00405E60"/>
    <w:rsid w:val="0040630A"/>
    <w:rsid w:val="0040758D"/>
    <w:rsid w:val="00407FF2"/>
    <w:rsid w:val="00415287"/>
    <w:rsid w:val="0041623F"/>
    <w:rsid w:val="004239D9"/>
    <w:rsid w:val="00423F93"/>
    <w:rsid w:val="0042479D"/>
    <w:rsid w:val="0042524F"/>
    <w:rsid w:val="0042794A"/>
    <w:rsid w:val="00427B46"/>
    <w:rsid w:val="004313D5"/>
    <w:rsid w:val="00433C62"/>
    <w:rsid w:val="00436863"/>
    <w:rsid w:val="004409B1"/>
    <w:rsid w:val="00440DAD"/>
    <w:rsid w:val="00441685"/>
    <w:rsid w:val="004454AD"/>
    <w:rsid w:val="004516A7"/>
    <w:rsid w:val="00452174"/>
    <w:rsid w:val="0045218B"/>
    <w:rsid w:val="00454D16"/>
    <w:rsid w:val="00456F5C"/>
    <w:rsid w:val="004637B7"/>
    <w:rsid w:val="00464D42"/>
    <w:rsid w:val="004651C4"/>
    <w:rsid w:val="004655A6"/>
    <w:rsid w:val="0046606C"/>
    <w:rsid w:val="00466818"/>
    <w:rsid w:val="00467D9E"/>
    <w:rsid w:val="004701CC"/>
    <w:rsid w:val="004704A3"/>
    <w:rsid w:val="004731B6"/>
    <w:rsid w:val="004765A9"/>
    <w:rsid w:val="004769B7"/>
    <w:rsid w:val="004802D0"/>
    <w:rsid w:val="00480556"/>
    <w:rsid w:val="00481AB1"/>
    <w:rsid w:val="00481E68"/>
    <w:rsid w:val="004848E6"/>
    <w:rsid w:val="00484F8E"/>
    <w:rsid w:val="004918F1"/>
    <w:rsid w:val="004943A2"/>
    <w:rsid w:val="00497BCC"/>
    <w:rsid w:val="004A0395"/>
    <w:rsid w:val="004A1EC3"/>
    <w:rsid w:val="004A271B"/>
    <w:rsid w:val="004A497B"/>
    <w:rsid w:val="004A6D21"/>
    <w:rsid w:val="004A6E6B"/>
    <w:rsid w:val="004A72A2"/>
    <w:rsid w:val="004A7B28"/>
    <w:rsid w:val="004A7EAF"/>
    <w:rsid w:val="004B1F70"/>
    <w:rsid w:val="004B3044"/>
    <w:rsid w:val="004B6F0D"/>
    <w:rsid w:val="004B76E4"/>
    <w:rsid w:val="004B76F1"/>
    <w:rsid w:val="004B7AAB"/>
    <w:rsid w:val="004C2466"/>
    <w:rsid w:val="004C2509"/>
    <w:rsid w:val="004C2C07"/>
    <w:rsid w:val="004C37DC"/>
    <w:rsid w:val="004C3EF2"/>
    <w:rsid w:val="004C4336"/>
    <w:rsid w:val="004C4DB8"/>
    <w:rsid w:val="004C4F1C"/>
    <w:rsid w:val="004C5E05"/>
    <w:rsid w:val="004C76BF"/>
    <w:rsid w:val="004C7861"/>
    <w:rsid w:val="004C793F"/>
    <w:rsid w:val="004C7F40"/>
    <w:rsid w:val="004D00E7"/>
    <w:rsid w:val="004D0C0E"/>
    <w:rsid w:val="004D10AB"/>
    <w:rsid w:val="004D199C"/>
    <w:rsid w:val="004D19DE"/>
    <w:rsid w:val="004D6722"/>
    <w:rsid w:val="004D76B6"/>
    <w:rsid w:val="004E1BC3"/>
    <w:rsid w:val="004E4D58"/>
    <w:rsid w:val="004E57A1"/>
    <w:rsid w:val="004E67A1"/>
    <w:rsid w:val="004E7E37"/>
    <w:rsid w:val="004F070F"/>
    <w:rsid w:val="004F13DB"/>
    <w:rsid w:val="004F3386"/>
    <w:rsid w:val="00502212"/>
    <w:rsid w:val="00502267"/>
    <w:rsid w:val="00503365"/>
    <w:rsid w:val="0050381E"/>
    <w:rsid w:val="0050671A"/>
    <w:rsid w:val="005069A7"/>
    <w:rsid w:val="00506E2D"/>
    <w:rsid w:val="00510151"/>
    <w:rsid w:val="00510AE9"/>
    <w:rsid w:val="00510DE4"/>
    <w:rsid w:val="0051103F"/>
    <w:rsid w:val="00511D77"/>
    <w:rsid w:val="00512134"/>
    <w:rsid w:val="005130E5"/>
    <w:rsid w:val="00513C08"/>
    <w:rsid w:val="00513E7A"/>
    <w:rsid w:val="0051586F"/>
    <w:rsid w:val="00515985"/>
    <w:rsid w:val="00516D1C"/>
    <w:rsid w:val="00520397"/>
    <w:rsid w:val="00521924"/>
    <w:rsid w:val="0052313D"/>
    <w:rsid w:val="00523A91"/>
    <w:rsid w:val="0052502D"/>
    <w:rsid w:val="00525E17"/>
    <w:rsid w:val="00525F65"/>
    <w:rsid w:val="00527726"/>
    <w:rsid w:val="0052782F"/>
    <w:rsid w:val="00527930"/>
    <w:rsid w:val="00532D23"/>
    <w:rsid w:val="0053577E"/>
    <w:rsid w:val="0053608A"/>
    <w:rsid w:val="005361B5"/>
    <w:rsid w:val="00536663"/>
    <w:rsid w:val="00536772"/>
    <w:rsid w:val="00536C42"/>
    <w:rsid w:val="00544F75"/>
    <w:rsid w:val="00545053"/>
    <w:rsid w:val="00546D1A"/>
    <w:rsid w:val="00547832"/>
    <w:rsid w:val="005500D1"/>
    <w:rsid w:val="00551620"/>
    <w:rsid w:val="00551F88"/>
    <w:rsid w:val="00552EE4"/>
    <w:rsid w:val="00555F5F"/>
    <w:rsid w:val="005602E3"/>
    <w:rsid w:val="005607F8"/>
    <w:rsid w:val="00560908"/>
    <w:rsid w:val="00561D0A"/>
    <w:rsid w:val="00561D31"/>
    <w:rsid w:val="00564AE3"/>
    <w:rsid w:val="00567F71"/>
    <w:rsid w:val="00574BE6"/>
    <w:rsid w:val="00575500"/>
    <w:rsid w:val="005773C5"/>
    <w:rsid w:val="00582106"/>
    <w:rsid w:val="005830FA"/>
    <w:rsid w:val="00583D7D"/>
    <w:rsid w:val="00584B6C"/>
    <w:rsid w:val="005856A2"/>
    <w:rsid w:val="00586BC0"/>
    <w:rsid w:val="0059033C"/>
    <w:rsid w:val="00590843"/>
    <w:rsid w:val="005913AF"/>
    <w:rsid w:val="00591FB6"/>
    <w:rsid w:val="005961EE"/>
    <w:rsid w:val="005971AC"/>
    <w:rsid w:val="005A040B"/>
    <w:rsid w:val="005A31F8"/>
    <w:rsid w:val="005A5E22"/>
    <w:rsid w:val="005B1846"/>
    <w:rsid w:val="005B3BA0"/>
    <w:rsid w:val="005B3D12"/>
    <w:rsid w:val="005B49F6"/>
    <w:rsid w:val="005B5B81"/>
    <w:rsid w:val="005B690C"/>
    <w:rsid w:val="005B7E85"/>
    <w:rsid w:val="005C1B01"/>
    <w:rsid w:val="005C38E6"/>
    <w:rsid w:val="005C3CD4"/>
    <w:rsid w:val="005C5752"/>
    <w:rsid w:val="005C5B6A"/>
    <w:rsid w:val="005C6131"/>
    <w:rsid w:val="005C62C9"/>
    <w:rsid w:val="005C6315"/>
    <w:rsid w:val="005C7287"/>
    <w:rsid w:val="005C7F0E"/>
    <w:rsid w:val="005D0A75"/>
    <w:rsid w:val="005D0F45"/>
    <w:rsid w:val="005D0F8D"/>
    <w:rsid w:val="005D1EF3"/>
    <w:rsid w:val="005D2B94"/>
    <w:rsid w:val="005D2ECA"/>
    <w:rsid w:val="005D48FE"/>
    <w:rsid w:val="005D490D"/>
    <w:rsid w:val="005D626C"/>
    <w:rsid w:val="005D6389"/>
    <w:rsid w:val="005D6CA9"/>
    <w:rsid w:val="005E0B69"/>
    <w:rsid w:val="005E150E"/>
    <w:rsid w:val="005E1856"/>
    <w:rsid w:val="005E186C"/>
    <w:rsid w:val="005E2A38"/>
    <w:rsid w:val="005E2CCC"/>
    <w:rsid w:val="005E3E89"/>
    <w:rsid w:val="005E5969"/>
    <w:rsid w:val="005E5E56"/>
    <w:rsid w:val="005E6CD6"/>
    <w:rsid w:val="005E7169"/>
    <w:rsid w:val="005E7A43"/>
    <w:rsid w:val="005E7AC6"/>
    <w:rsid w:val="005F2A34"/>
    <w:rsid w:val="005F3FE0"/>
    <w:rsid w:val="005F4C5E"/>
    <w:rsid w:val="005F6954"/>
    <w:rsid w:val="005F7CD9"/>
    <w:rsid w:val="0060096B"/>
    <w:rsid w:val="00601E67"/>
    <w:rsid w:val="00602BCA"/>
    <w:rsid w:val="00602DC5"/>
    <w:rsid w:val="00603345"/>
    <w:rsid w:val="00605924"/>
    <w:rsid w:val="00606022"/>
    <w:rsid w:val="00606061"/>
    <w:rsid w:val="00606248"/>
    <w:rsid w:val="0061036A"/>
    <w:rsid w:val="00610E4D"/>
    <w:rsid w:val="00610F1A"/>
    <w:rsid w:val="006159AA"/>
    <w:rsid w:val="00616A68"/>
    <w:rsid w:val="00617644"/>
    <w:rsid w:val="00617B58"/>
    <w:rsid w:val="00617D2D"/>
    <w:rsid w:val="00621A5A"/>
    <w:rsid w:val="00623D40"/>
    <w:rsid w:val="00623EEC"/>
    <w:rsid w:val="00625FE3"/>
    <w:rsid w:val="00626577"/>
    <w:rsid w:val="006275D1"/>
    <w:rsid w:val="00630411"/>
    <w:rsid w:val="00631381"/>
    <w:rsid w:val="00632CEF"/>
    <w:rsid w:val="00634772"/>
    <w:rsid w:val="00636774"/>
    <w:rsid w:val="0063776A"/>
    <w:rsid w:val="00644676"/>
    <w:rsid w:val="006558E6"/>
    <w:rsid w:val="0065700C"/>
    <w:rsid w:val="00662AC6"/>
    <w:rsid w:val="00663489"/>
    <w:rsid w:val="00663609"/>
    <w:rsid w:val="00664C6A"/>
    <w:rsid w:val="0066605F"/>
    <w:rsid w:val="006665CC"/>
    <w:rsid w:val="0066727B"/>
    <w:rsid w:val="006678FF"/>
    <w:rsid w:val="00667A45"/>
    <w:rsid w:val="0067631B"/>
    <w:rsid w:val="0067687D"/>
    <w:rsid w:val="00676DDC"/>
    <w:rsid w:val="00682426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A0113"/>
    <w:rsid w:val="006A0F93"/>
    <w:rsid w:val="006A1AFF"/>
    <w:rsid w:val="006A3BA8"/>
    <w:rsid w:val="006A4FF1"/>
    <w:rsid w:val="006A5A66"/>
    <w:rsid w:val="006A7BCA"/>
    <w:rsid w:val="006B0D30"/>
    <w:rsid w:val="006B167E"/>
    <w:rsid w:val="006B240E"/>
    <w:rsid w:val="006B3315"/>
    <w:rsid w:val="006B59C7"/>
    <w:rsid w:val="006B7FD5"/>
    <w:rsid w:val="006C0060"/>
    <w:rsid w:val="006C144C"/>
    <w:rsid w:val="006C1DAF"/>
    <w:rsid w:val="006C2387"/>
    <w:rsid w:val="006C51E8"/>
    <w:rsid w:val="006C5764"/>
    <w:rsid w:val="006C61A9"/>
    <w:rsid w:val="006C7265"/>
    <w:rsid w:val="006D08F6"/>
    <w:rsid w:val="006D1446"/>
    <w:rsid w:val="006D7248"/>
    <w:rsid w:val="006E0BE0"/>
    <w:rsid w:val="006E1285"/>
    <w:rsid w:val="006E4648"/>
    <w:rsid w:val="006E4A99"/>
    <w:rsid w:val="006E4B74"/>
    <w:rsid w:val="006E4CE1"/>
    <w:rsid w:val="006E6DF5"/>
    <w:rsid w:val="006F5FE4"/>
    <w:rsid w:val="006F7A62"/>
    <w:rsid w:val="00700032"/>
    <w:rsid w:val="0070033A"/>
    <w:rsid w:val="00700AD6"/>
    <w:rsid w:val="00700E7E"/>
    <w:rsid w:val="0070354E"/>
    <w:rsid w:val="00703B6C"/>
    <w:rsid w:val="00703F11"/>
    <w:rsid w:val="00704FCA"/>
    <w:rsid w:val="007064BA"/>
    <w:rsid w:val="00707DB8"/>
    <w:rsid w:val="00710462"/>
    <w:rsid w:val="007109CB"/>
    <w:rsid w:val="0071148B"/>
    <w:rsid w:val="00713648"/>
    <w:rsid w:val="00713956"/>
    <w:rsid w:val="00713A9A"/>
    <w:rsid w:val="0071425B"/>
    <w:rsid w:val="00714392"/>
    <w:rsid w:val="00715B84"/>
    <w:rsid w:val="00716480"/>
    <w:rsid w:val="00717FC5"/>
    <w:rsid w:val="00720C84"/>
    <w:rsid w:val="007233EF"/>
    <w:rsid w:val="00723BB4"/>
    <w:rsid w:val="0072467B"/>
    <w:rsid w:val="00725B9B"/>
    <w:rsid w:val="00726C26"/>
    <w:rsid w:val="0072749D"/>
    <w:rsid w:val="00727667"/>
    <w:rsid w:val="00727A01"/>
    <w:rsid w:val="00727B29"/>
    <w:rsid w:val="0073021E"/>
    <w:rsid w:val="007309AE"/>
    <w:rsid w:val="007315BB"/>
    <w:rsid w:val="00731A80"/>
    <w:rsid w:val="007330D6"/>
    <w:rsid w:val="007337B5"/>
    <w:rsid w:val="00733F12"/>
    <w:rsid w:val="00734CDD"/>
    <w:rsid w:val="007372FC"/>
    <w:rsid w:val="007378CC"/>
    <w:rsid w:val="00741DC3"/>
    <w:rsid w:val="0074203B"/>
    <w:rsid w:val="00742C3B"/>
    <w:rsid w:val="00743D2A"/>
    <w:rsid w:val="00745AF5"/>
    <w:rsid w:val="007516A1"/>
    <w:rsid w:val="00751CE7"/>
    <w:rsid w:val="0075474B"/>
    <w:rsid w:val="007565F7"/>
    <w:rsid w:val="0075745A"/>
    <w:rsid w:val="00760E50"/>
    <w:rsid w:val="00761DBE"/>
    <w:rsid w:val="0076218C"/>
    <w:rsid w:val="00762F09"/>
    <w:rsid w:val="007639B9"/>
    <w:rsid w:val="007639BF"/>
    <w:rsid w:val="00764355"/>
    <w:rsid w:val="00765B46"/>
    <w:rsid w:val="00767953"/>
    <w:rsid w:val="00767CDF"/>
    <w:rsid w:val="00771FDC"/>
    <w:rsid w:val="00773118"/>
    <w:rsid w:val="00773AFD"/>
    <w:rsid w:val="007755E5"/>
    <w:rsid w:val="00775837"/>
    <w:rsid w:val="00775B09"/>
    <w:rsid w:val="007761CA"/>
    <w:rsid w:val="007762F5"/>
    <w:rsid w:val="00780172"/>
    <w:rsid w:val="00780A90"/>
    <w:rsid w:val="0078243B"/>
    <w:rsid w:val="00782E77"/>
    <w:rsid w:val="0078377B"/>
    <w:rsid w:val="00784E83"/>
    <w:rsid w:val="00787E00"/>
    <w:rsid w:val="00790213"/>
    <w:rsid w:val="007916D2"/>
    <w:rsid w:val="0079244B"/>
    <w:rsid w:val="0079270B"/>
    <w:rsid w:val="00793434"/>
    <w:rsid w:val="007936C8"/>
    <w:rsid w:val="00794072"/>
    <w:rsid w:val="00796206"/>
    <w:rsid w:val="00797940"/>
    <w:rsid w:val="00797C61"/>
    <w:rsid w:val="007A0752"/>
    <w:rsid w:val="007A1BCE"/>
    <w:rsid w:val="007A1CA0"/>
    <w:rsid w:val="007A2171"/>
    <w:rsid w:val="007A5D88"/>
    <w:rsid w:val="007B63C4"/>
    <w:rsid w:val="007B6E55"/>
    <w:rsid w:val="007C0C51"/>
    <w:rsid w:val="007C2B9B"/>
    <w:rsid w:val="007C31C6"/>
    <w:rsid w:val="007C79C8"/>
    <w:rsid w:val="007D01EB"/>
    <w:rsid w:val="007D0664"/>
    <w:rsid w:val="007D29FC"/>
    <w:rsid w:val="007D3F82"/>
    <w:rsid w:val="007D4A26"/>
    <w:rsid w:val="007D55C6"/>
    <w:rsid w:val="007D5EB8"/>
    <w:rsid w:val="007D7001"/>
    <w:rsid w:val="007D70DA"/>
    <w:rsid w:val="007D7F55"/>
    <w:rsid w:val="007E2DEC"/>
    <w:rsid w:val="007E4E1F"/>
    <w:rsid w:val="007E5FE9"/>
    <w:rsid w:val="007E6DAA"/>
    <w:rsid w:val="007E7A67"/>
    <w:rsid w:val="007F095A"/>
    <w:rsid w:val="007F0E75"/>
    <w:rsid w:val="007F111A"/>
    <w:rsid w:val="007F129B"/>
    <w:rsid w:val="007F2CAC"/>
    <w:rsid w:val="007F3D2F"/>
    <w:rsid w:val="007F4AB0"/>
    <w:rsid w:val="007F557E"/>
    <w:rsid w:val="00800200"/>
    <w:rsid w:val="00800711"/>
    <w:rsid w:val="00802A1E"/>
    <w:rsid w:val="00805958"/>
    <w:rsid w:val="00805E89"/>
    <w:rsid w:val="00807539"/>
    <w:rsid w:val="00810CB6"/>
    <w:rsid w:val="008126D3"/>
    <w:rsid w:val="00814FD7"/>
    <w:rsid w:val="008163AC"/>
    <w:rsid w:val="0081727A"/>
    <w:rsid w:val="00817A57"/>
    <w:rsid w:val="00821307"/>
    <w:rsid w:val="00821EE3"/>
    <w:rsid w:val="00824094"/>
    <w:rsid w:val="0082418F"/>
    <w:rsid w:val="00824DE4"/>
    <w:rsid w:val="00825D4D"/>
    <w:rsid w:val="008274C4"/>
    <w:rsid w:val="008275FB"/>
    <w:rsid w:val="0083128A"/>
    <w:rsid w:val="00841498"/>
    <w:rsid w:val="008423BC"/>
    <w:rsid w:val="00844686"/>
    <w:rsid w:val="00845CDC"/>
    <w:rsid w:val="0084717B"/>
    <w:rsid w:val="00847A3E"/>
    <w:rsid w:val="00847CD8"/>
    <w:rsid w:val="008504FA"/>
    <w:rsid w:val="008507FC"/>
    <w:rsid w:val="0085097E"/>
    <w:rsid w:val="00850A51"/>
    <w:rsid w:val="008525A6"/>
    <w:rsid w:val="008529A5"/>
    <w:rsid w:val="008535F4"/>
    <w:rsid w:val="00856BEE"/>
    <w:rsid w:val="0086041C"/>
    <w:rsid w:val="008605C4"/>
    <w:rsid w:val="00861E38"/>
    <w:rsid w:val="00864652"/>
    <w:rsid w:val="00864CC2"/>
    <w:rsid w:val="00866D22"/>
    <w:rsid w:val="0086727E"/>
    <w:rsid w:val="00867A6E"/>
    <w:rsid w:val="008704BA"/>
    <w:rsid w:val="0087164F"/>
    <w:rsid w:val="0087189B"/>
    <w:rsid w:val="008724B1"/>
    <w:rsid w:val="00876A59"/>
    <w:rsid w:val="0087755E"/>
    <w:rsid w:val="00881D49"/>
    <w:rsid w:val="00884A48"/>
    <w:rsid w:val="00887184"/>
    <w:rsid w:val="00887B62"/>
    <w:rsid w:val="00891569"/>
    <w:rsid w:val="008916D7"/>
    <w:rsid w:val="008938D1"/>
    <w:rsid w:val="00895AEF"/>
    <w:rsid w:val="008A070F"/>
    <w:rsid w:val="008A3387"/>
    <w:rsid w:val="008A5399"/>
    <w:rsid w:val="008A54C7"/>
    <w:rsid w:val="008A7A31"/>
    <w:rsid w:val="008A7EAE"/>
    <w:rsid w:val="008B1B8B"/>
    <w:rsid w:val="008B56B9"/>
    <w:rsid w:val="008C08A8"/>
    <w:rsid w:val="008C1817"/>
    <w:rsid w:val="008C19F0"/>
    <w:rsid w:val="008C28BE"/>
    <w:rsid w:val="008C3C78"/>
    <w:rsid w:val="008C7D78"/>
    <w:rsid w:val="008C7F04"/>
    <w:rsid w:val="008D0541"/>
    <w:rsid w:val="008D08DC"/>
    <w:rsid w:val="008D311B"/>
    <w:rsid w:val="008D4152"/>
    <w:rsid w:val="008D434A"/>
    <w:rsid w:val="008D621C"/>
    <w:rsid w:val="008D765D"/>
    <w:rsid w:val="008E3DAE"/>
    <w:rsid w:val="008E427D"/>
    <w:rsid w:val="008E49A0"/>
    <w:rsid w:val="008E7E32"/>
    <w:rsid w:val="008F0624"/>
    <w:rsid w:val="008F0D13"/>
    <w:rsid w:val="008F155A"/>
    <w:rsid w:val="008F338B"/>
    <w:rsid w:val="008F364F"/>
    <w:rsid w:val="008F3C20"/>
    <w:rsid w:val="008F5B26"/>
    <w:rsid w:val="009009EF"/>
    <w:rsid w:val="009015E1"/>
    <w:rsid w:val="009017E0"/>
    <w:rsid w:val="00902930"/>
    <w:rsid w:val="00903CCC"/>
    <w:rsid w:val="00911109"/>
    <w:rsid w:val="00911433"/>
    <w:rsid w:val="0091146F"/>
    <w:rsid w:val="009116DB"/>
    <w:rsid w:val="0091740A"/>
    <w:rsid w:val="00920AE6"/>
    <w:rsid w:val="00921215"/>
    <w:rsid w:val="00922180"/>
    <w:rsid w:val="00922EBB"/>
    <w:rsid w:val="0092422B"/>
    <w:rsid w:val="00924EA2"/>
    <w:rsid w:val="009261A0"/>
    <w:rsid w:val="0092624A"/>
    <w:rsid w:val="009265FE"/>
    <w:rsid w:val="009327EE"/>
    <w:rsid w:val="00932D32"/>
    <w:rsid w:val="00934845"/>
    <w:rsid w:val="00941837"/>
    <w:rsid w:val="00942AA7"/>
    <w:rsid w:val="00942C22"/>
    <w:rsid w:val="00947781"/>
    <w:rsid w:val="00950239"/>
    <w:rsid w:val="00956449"/>
    <w:rsid w:val="00956681"/>
    <w:rsid w:val="00956B2D"/>
    <w:rsid w:val="00960187"/>
    <w:rsid w:val="00960636"/>
    <w:rsid w:val="00962441"/>
    <w:rsid w:val="00962523"/>
    <w:rsid w:val="0096429F"/>
    <w:rsid w:val="00965471"/>
    <w:rsid w:val="00965C98"/>
    <w:rsid w:val="00967C32"/>
    <w:rsid w:val="0097065C"/>
    <w:rsid w:val="009716C4"/>
    <w:rsid w:val="00972681"/>
    <w:rsid w:val="009730C0"/>
    <w:rsid w:val="00973795"/>
    <w:rsid w:val="009766D3"/>
    <w:rsid w:val="009817AF"/>
    <w:rsid w:val="009837B5"/>
    <w:rsid w:val="00983E73"/>
    <w:rsid w:val="009845CA"/>
    <w:rsid w:val="009855EA"/>
    <w:rsid w:val="00987965"/>
    <w:rsid w:val="00987C12"/>
    <w:rsid w:val="00987CB0"/>
    <w:rsid w:val="0099124F"/>
    <w:rsid w:val="009912C2"/>
    <w:rsid w:val="009912FF"/>
    <w:rsid w:val="00991A6C"/>
    <w:rsid w:val="00991E93"/>
    <w:rsid w:val="0099360B"/>
    <w:rsid w:val="00993EC9"/>
    <w:rsid w:val="00994D1B"/>
    <w:rsid w:val="009A042D"/>
    <w:rsid w:val="009A09BD"/>
    <w:rsid w:val="009A13D8"/>
    <w:rsid w:val="009A1525"/>
    <w:rsid w:val="009A1C11"/>
    <w:rsid w:val="009A2FDC"/>
    <w:rsid w:val="009B009C"/>
    <w:rsid w:val="009B2A06"/>
    <w:rsid w:val="009B4F2F"/>
    <w:rsid w:val="009B57F1"/>
    <w:rsid w:val="009B6B93"/>
    <w:rsid w:val="009C0895"/>
    <w:rsid w:val="009C26B3"/>
    <w:rsid w:val="009C299F"/>
    <w:rsid w:val="009C4022"/>
    <w:rsid w:val="009C6826"/>
    <w:rsid w:val="009C6E4E"/>
    <w:rsid w:val="009C731A"/>
    <w:rsid w:val="009C7AEE"/>
    <w:rsid w:val="009D0608"/>
    <w:rsid w:val="009D12B3"/>
    <w:rsid w:val="009D1846"/>
    <w:rsid w:val="009D1BD8"/>
    <w:rsid w:val="009D550D"/>
    <w:rsid w:val="009D7018"/>
    <w:rsid w:val="009D7270"/>
    <w:rsid w:val="009E197B"/>
    <w:rsid w:val="009E3148"/>
    <w:rsid w:val="009E3378"/>
    <w:rsid w:val="009E63E5"/>
    <w:rsid w:val="009E722B"/>
    <w:rsid w:val="009F0411"/>
    <w:rsid w:val="009F1F54"/>
    <w:rsid w:val="009F2254"/>
    <w:rsid w:val="009F299B"/>
    <w:rsid w:val="009F4E40"/>
    <w:rsid w:val="009F5286"/>
    <w:rsid w:val="009F5E61"/>
    <w:rsid w:val="00A00D65"/>
    <w:rsid w:val="00A0204C"/>
    <w:rsid w:val="00A02C1F"/>
    <w:rsid w:val="00A03914"/>
    <w:rsid w:val="00A03FF3"/>
    <w:rsid w:val="00A048A1"/>
    <w:rsid w:val="00A05267"/>
    <w:rsid w:val="00A11F68"/>
    <w:rsid w:val="00A12040"/>
    <w:rsid w:val="00A12418"/>
    <w:rsid w:val="00A12EA6"/>
    <w:rsid w:val="00A14367"/>
    <w:rsid w:val="00A14FA7"/>
    <w:rsid w:val="00A15F41"/>
    <w:rsid w:val="00A1660B"/>
    <w:rsid w:val="00A17F93"/>
    <w:rsid w:val="00A21965"/>
    <w:rsid w:val="00A2198D"/>
    <w:rsid w:val="00A23148"/>
    <w:rsid w:val="00A25465"/>
    <w:rsid w:val="00A2676D"/>
    <w:rsid w:val="00A30F09"/>
    <w:rsid w:val="00A33398"/>
    <w:rsid w:val="00A342AA"/>
    <w:rsid w:val="00A35445"/>
    <w:rsid w:val="00A3701B"/>
    <w:rsid w:val="00A4364E"/>
    <w:rsid w:val="00A437B5"/>
    <w:rsid w:val="00A44856"/>
    <w:rsid w:val="00A44CED"/>
    <w:rsid w:val="00A44EA9"/>
    <w:rsid w:val="00A44ED2"/>
    <w:rsid w:val="00A45544"/>
    <w:rsid w:val="00A45AF2"/>
    <w:rsid w:val="00A464B6"/>
    <w:rsid w:val="00A47A02"/>
    <w:rsid w:val="00A50B0E"/>
    <w:rsid w:val="00A50ED6"/>
    <w:rsid w:val="00A522A6"/>
    <w:rsid w:val="00A534EA"/>
    <w:rsid w:val="00A537E8"/>
    <w:rsid w:val="00A556EB"/>
    <w:rsid w:val="00A56828"/>
    <w:rsid w:val="00A60CA1"/>
    <w:rsid w:val="00A617EA"/>
    <w:rsid w:val="00A64C1F"/>
    <w:rsid w:val="00A64C25"/>
    <w:rsid w:val="00A65E21"/>
    <w:rsid w:val="00A6624B"/>
    <w:rsid w:val="00A67DB8"/>
    <w:rsid w:val="00A70E36"/>
    <w:rsid w:val="00A71C23"/>
    <w:rsid w:val="00A74D01"/>
    <w:rsid w:val="00A7516E"/>
    <w:rsid w:val="00A76B54"/>
    <w:rsid w:val="00A76CE2"/>
    <w:rsid w:val="00A800E3"/>
    <w:rsid w:val="00A80ED9"/>
    <w:rsid w:val="00A8223B"/>
    <w:rsid w:val="00A828B5"/>
    <w:rsid w:val="00A8357D"/>
    <w:rsid w:val="00A8532A"/>
    <w:rsid w:val="00A85EE3"/>
    <w:rsid w:val="00A86E2E"/>
    <w:rsid w:val="00A90CB8"/>
    <w:rsid w:val="00A90D82"/>
    <w:rsid w:val="00A91FD4"/>
    <w:rsid w:val="00A92DC9"/>
    <w:rsid w:val="00A94E7D"/>
    <w:rsid w:val="00A9642D"/>
    <w:rsid w:val="00AA1209"/>
    <w:rsid w:val="00AA7144"/>
    <w:rsid w:val="00AA718C"/>
    <w:rsid w:val="00AA72AA"/>
    <w:rsid w:val="00AB0B99"/>
    <w:rsid w:val="00AB138E"/>
    <w:rsid w:val="00AB286E"/>
    <w:rsid w:val="00AB5357"/>
    <w:rsid w:val="00AB589B"/>
    <w:rsid w:val="00AB63AE"/>
    <w:rsid w:val="00AC0301"/>
    <w:rsid w:val="00AC4DAE"/>
    <w:rsid w:val="00AC521C"/>
    <w:rsid w:val="00AC5878"/>
    <w:rsid w:val="00AC7CA1"/>
    <w:rsid w:val="00AC7EA4"/>
    <w:rsid w:val="00AD09F2"/>
    <w:rsid w:val="00AD21D8"/>
    <w:rsid w:val="00AD22F4"/>
    <w:rsid w:val="00AD274C"/>
    <w:rsid w:val="00AD2C14"/>
    <w:rsid w:val="00AD32A5"/>
    <w:rsid w:val="00AD44AC"/>
    <w:rsid w:val="00AD4DE1"/>
    <w:rsid w:val="00AD5592"/>
    <w:rsid w:val="00AD5834"/>
    <w:rsid w:val="00AD666C"/>
    <w:rsid w:val="00AE0840"/>
    <w:rsid w:val="00AE1D6F"/>
    <w:rsid w:val="00AE2091"/>
    <w:rsid w:val="00AE2EEF"/>
    <w:rsid w:val="00AE5F97"/>
    <w:rsid w:val="00AE6382"/>
    <w:rsid w:val="00AE71C9"/>
    <w:rsid w:val="00AE7B68"/>
    <w:rsid w:val="00AF4337"/>
    <w:rsid w:val="00AF59FC"/>
    <w:rsid w:val="00AF6FA5"/>
    <w:rsid w:val="00B00A0D"/>
    <w:rsid w:val="00B00AEF"/>
    <w:rsid w:val="00B011A9"/>
    <w:rsid w:val="00B025C6"/>
    <w:rsid w:val="00B03476"/>
    <w:rsid w:val="00B04E5D"/>
    <w:rsid w:val="00B06F71"/>
    <w:rsid w:val="00B1104D"/>
    <w:rsid w:val="00B11767"/>
    <w:rsid w:val="00B12663"/>
    <w:rsid w:val="00B12BD5"/>
    <w:rsid w:val="00B1366D"/>
    <w:rsid w:val="00B13E67"/>
    <w:rsid w:val="00B146DC"/>
    <w:rsid w:val="00B162E7"/>
    <w:rsid w:val="00B17142"/>
    <w:rsid w:val="00B22C7E"/>
    <w:rsid w:val="00B23626"/>
    <w:rsid w:val="00B23E4D"/>
    <w:rsid w:val="00B24140"/>
    <w:rsid w:val="00B243D8"/>
    <w:rsid w:val="00B25296"/>
    <w:rsid w:val="00B264C1"/>
    <w:rsid w:val="00B268AF"/>
    <w:rsid w:val="00B27277"/>
    <w:rsid w:val="00B27D56"/>
    <w:rsid w:val="00B33210"/>
    <w:rsid w:val="00B33751"/>
    <w:rsid w:val="00B35429"/>
    <w:rsid w:val="00B44022"/>
    <w:rsid w:val="00B447E7"/>
    <w:rsid w:val="00B459B0"/>
    <w:rsid w:val="00B45B52"/>
    <w:rsid w:val="00B46B39"/>
    <w:rsid w:val="00B47B52"/>
    <w:rsid w:val="00B521EE"/>
    <w:rsid w:val="00B522A6"/>
    <w:rsid w:val="00B535CE"/>
    <w:rsid w:val="00B53DE8"/>
    <w:rsid w:val="00B53FFB"/>
    <w:rsid w:val="00B54BBD"/>
    <w:rsid w:val="00B5613E"/>
    <w:rsid w:val="00B56178"/>
    <w:rsid w:val="00B56CFB"/>
    <w:rsid w:val="00B56D09"/>
    <w:rsid w:val="00B57B4C"/>
    <w:rsid w:val="00B62421"/>
    <w:rsid w:val="00B628ED"/>
    <w:rsid w:val="00B6523F"/>
    <w:rsid w:val="00B661FD"/>
    <w:rsid w:val="00B67229"/>
    <w:rsid w:val="00B70F68"/>
    <w:rsid w:val="00B712D0"/>
    <w:rsid w:val="00B7188C"/>
    <w:rsid w:val="00B72538"/>
    <w:rsid w:val="00B76C63"/>
    <w:rsid w:val="00B801B4"/>
    <w:rsid w:val="00B81EB7"/>
    <w:rsid w:val="00B827B7"/>
    <w:rsid w:val="00B83F32"/>
    <w:rsid w:val="00B87614"/>
    <w:rsid w:val="00B8799B"/>
    <w:rsid w:val="00B93A3B"/>
    <w:rsid w:val="00B9781E"/>
    <w:rsid w:val="00B97E7E"/>
    <w:rsid w:val="00BA1CEB"/>
    <w:rsid w:val="00BA1E1A"/>
    <w:rsid w:val="00BA2D5C"/>
    <w:rsid w:val="00BA30BC"/>
    <w:rsid w:val="00BA3206"/>
    <w:rsid w:val="00BA3521"/>
    <w:rsid w:val="00BA3C6D"/>
    <w:rsid w:val="00BA4E28"/>
    <w:rsid w:val="00BA5710"/>
    <w:rsid w:val="00BA5D81"/>
    <w:rsid w:val="00BA6199"/>
    <w:rsid w:val="00BA68D1"/>
    <w:rsid w:val="00BA77F3"/>
    <w:rsid w:val="00BB382F"/>
    <w:rsid w:val="00BB3D39"/>
    <w:rsid w:val="00BB5339"/>
    <w:rsid w:val="00BB681B"/>
    <w:rsid w:val="00BB6D44"/>
    <w:rsid w:val="00BC0938"/>
    <w:rsid w:val="00BC43A8"/>
    <w:rsid w:val="00BC5408"/>
    <w:rsid w:val="00BC5DDD"/>
    <w:rsid w:val="00BC625F"/>
    <w:rsid w:val="00BC79ED"/>
    <w:rsid w:val="00BD0528"/>
    <w:rsid w:val="00BD0739"/>
    <w:rsid w:val="00BD127A"/>
    <w:rsid w:val="00BD155B"/>
    <w:rsid w:val="00BD3226"/>
    <w:rsid w:val="00BD326B"/>
    <w:rsid w:val="00BD3E95"/>
    <w:rsid w:val="00BD4F8A"/>
    <w:rsid w:val="00BD6795"/>
    <w:rsid w:val="00BD6BF5"/>
    <w:rsid w:val="00BD6FC6"/>
    <w:rsid w:val="00BE03C9"/>
    <w:rsid w:val="00BE1087"/>
    <w:rsid w:val="00BE38EC"/>
    <w:rsid w:val="00BE5CE7"/>
    <w:rsid w:val="00BE62AB"/>
    <w:rsid w:val="00BE783D"/>
    <w:rsid w:val="00BF0DB7"/>
    <w:rsid w:val="00BF140C"/>
    <w:rsid w:val="00BF144B"/>
    <w:rsid w:val="00BF27BE"/>
    <w:rsid w:val="00BF2A2F"/>
    <w:rsid w:val="00BF3D2F"/>
    <w:rsid w:val="00BF40E3"/>
    <w:rsid w:val="00BF4C57"/>
    <w:rsid w:val="00BF5403"/>
    <w:rsid w:val="00BF5486"/>
    <w:rsid w:val="00BF7204"/>
    <w:rsid w:val="00BF7360"/>
    <w:rsid w:val="00BF7B80"/>
    <w:rsid w:val="00C02C0F"/>
    <w:rsid w:val="00C05770"/>
    <w:rsid w:val="00C058E7"/>
    <w:rsid w:val="00C05E60"/>
    <w:rsid w:val="00C12947"/>
    <w:rsid w:val="00C13B89"/>
    <w:rsid w:val="00C15162"/>
    <w:rsid w:val="00C160FA"/>
    <w:rsid w:val="00C17761"/>
    <w:rsid w:val="00C20204"/>
    <w:rsid w:val="00C226BB"/>
    <w:rsid w:val="00C22D56"/>
    <w:rsid w:val="00C23706"/>
    <w:rsid w:val="00C24499"/>
    <w:rsid w:val="00C25893"/>
    <w:rsid w:val="00C25B18"/>
    <w:rsid w:val="00C2655E"/>
    <w:rsid w:val="00C2752F"/>
    <w:rsid w:val="00C30CDF"/>
    <w:rsid w:val="00C321B8"/>
    <w:rsid w:val="00C33FFC"/>
    <w:rsid w:val="00C3623C"/>
    <w:rsid w:val="00C367BA"/>
    <w:rsid w:val="00C40D4B"/>
    <w:rsid w:val="00C41200"/>
    <w:rsid w:val="00C419AC"/>
    <w:rsid w:val="00C41DB6"/>
    <w:rsid w:val="00C42B33"/>
    <w:rsid w:val="00C44C82"/>
    <w:rsid w:val="00C50AA5"/>
    <w:rsid w:val="00C517B9"/>
    <w:rsid w:val="00C538E1"/>
    <w:rsid w:val="00C545FE"/>
    <w:rsid w:val="00C6049C"/>
    <w:rsid w:val="00C61938"/>
    <w:rsid w:val="00C624B7"/>
    <w:rsid w:val="00C66045"/>
    <w:rsid w:val="00C719B9"/>
    <w:rsid w:val="00C724A2"/>
    <w:rsid w:val="00C72591"/>
    <w:rsid w:val="00C72710"/>
    <w:rsid w:val="00C77A20"/>
    <w:rsid w:val="00C77DAC"/>
    <w:rsid w:val="00C80FDA"/>
    <w:rsid w:val="00C81AD4"/>
    <w:rsid w:val="00C81E0B"/>
    <w:rsid w:val="00C83E7E"/>
    <w:rsid w:val="00C86517"/>
    <w:rsid w:val="00C8706C"/>
    <w:rsid w:val="00C90181"/>
    <w:rsid w:val="00C90761"/>
    <w:rsid w:val="00C91833"/>
    <w:rsid w:val="00C942D2"/>
    <w:rsid w:val="00C95536"/>
    <w:rsid w:val="00C97EF3"/>
    <w:rsid w:val="00CA02E5"/>
    <w:rsid w:val="00CA255C"/>
    <w:rsid w:val="00CA2F37"/>
    <w:rsid w:val="00CA36BB"/>
    <w:rsid w:val="00CA3F27"/>
    <w:rsid w:val="00CA5D79"/>
    <w:rsid w:val="00CA6975"/>
    <w:rsid w:val="00CA6E2D"/>
    <w:rsid w:val="00CA70A8"/>
    <w:rsid w:val="00CB0112"/>
    <w:rsid w:val="00CB23A9"/>
    <w:rsid w:val="00CB2EEC"/>
    <w:rsid w:val="00CB303E"/>
    <w:rsid w:val="00CB5B08"/>
    <w:rsid w:val="00CC03BB"/>
    <w:rsid w:val="00CC0867"/>
    <w:rsid w:val="00CC0964"/>
    <w:rsid w:val="00CC2ACC"/>
    <w:rsid w:val="00CC2F00"/>
    <w:rsid w:val="00CC366C"/>
    <w:rsid w:val="00CC4DFB"/>
    <w:rsid w:val="00CC582B"/>
    <w:rsid w:val="00CC68BB"/>
    <w:rsid w:val="00CD0D56"/>
    <w:rsid w:val="00CD2CE8"/>
    <w:rsid w:val="00CD3B96"/>
    <w:rsid w:val="00CD4CCA"/>
    <w:rsid w:val="00CD6F22"/>
    <w:rsid w:val="00CD7B91"/>
    <w:rsid w:val="00CE4E4C"/>
    <w:rsid w:val="00CE539E"/>
    <w:rsid w:val="00CE636F"/>
    <w:rsid w:val="00CE6678"/>
    <w:rsid w:val="00CE7251"/>
    <w:rsid w:val="00CE756A"/>
    <w:rsid w:val="00CF0E81"/>
    <w:rsid w:val="00CF466C"/>
    <w:rsid w:val="00CF4E0E"/>
    <w:rsid w:val="00CF71B4"/>
    <w:rsid w:val="00D006B7"/>
    <w:rsid w:val="00D0085B"/>
    <w:rsid w:val="00D02C7E"/>
    <w:rsid w:val="00D037AC"/>
    <w:rsid w:val="00D06232"/>
    <w:rsid w:val="00D06E06"/>
    <w:rsid w:val="00D10C09"/>
    <w:rsid w:val="00D11E92"/>
    <w:rsid w:val="00D11F3F"/>
    <w:rsid w:val="00D12C11"/>
    <w:rsid w:val="00D1471A"/>
    <w:rsid w:val="00D14787"/>
    <w:rsid w:val="00D14E27"/>
    <w:rsid w:val="00D15780"/>
    <w:rsid w:val="00D15940"/>
    <w:rsid w:val="00D16456"/>
    <w:rsid w:val="00D1719D"/>
    <w:rsid w:val="00D172F6"/>
    <w:rsid w:val="00D17D43"/>
    <w:rsid w:val="00D21963"/>
    <w:rsid w:val="00D22A01"/>
    <w:rsid w:val="00D236FD"/>
    <w:rsid w:val="00D23C21"/>
    <w:rsid w:val="00D24DC6"/>
    <w:rsid w:val="00D26B7B"/>
    <w:rsid w:val="00D26FE4"/>
    <w:rsid w:val="00D30AD4"/>
    <w:rsid w:val="00D31B55"/>
    <w:rsid w:val="00D32015"/>
    <w:rsid w:val="00D33A16"/>
    <w:rsid w:val="00D35D9A"/>
    <w:rsid w:val="00D3660A"/>
    <w:rsid w:val="00D366DE"/>
    <w:rsid w:val="00D3725C"/>
    <w:rsid w:val="00D37E28"/>
    <w:rsid w:val="00D43E5B"/>
    <w:rsid w:val="00D45AE9"/>
    <w:rsid w:val="00D463AB"/>
    <w:rsid w:val="00D50DB4"/>
    <w:rsid w:val="00D5210D"/>
    <w:rsid w:val="00D52277"/>
    <w:rsid w:val="00D56FCD"/>
    <w:rsid w:val="00D63BF4"/>
    <w:rsid w:val="00D66B75"/>
    <w:rsid w:val="00D7074B"/>
    <w:rsid w:val="00D72691"/>
    <w:rsid w:val="00D75B28"/>
    <w:rsid w:val="00D764AA"/>
    <w:rsid w:val="00D76E81"/>
    <w:rsid w:val="00D83FE0"/>
    <w:rsid w:val="00D8530A"/>
    <w:rsid w:val="00D85D06"/>
    <w:rsid w:val="00D87C69"/>
    <w:rsid w:val="00D90B42"/>
    <w:rsid w:val="00D91404"/>
    <w:rsid w:val="00D923C7"/>
    <w:rsid w:val="00D95274"/>
    <w:rsid w:val="00D95847"/>
    <w:rsid w:val="00D962C5"/>
    <w:rsid w:val="00D96F14"/>
    <w:rsid w:val="00D97288"/>
    <w:rsid w:val="00DA3AA4"/>
    <w:rsid w:val="00DA3B6F"/>
    <w:rsid w:val="00DA52DC"/>
    <w:rsid w:val="00DA689E"/>
    <w:rsid w:val="00DA6BA4"/>
    <w:rsid w:val="00DB0AA1"/>
    <w:rsid w:val="00DB27C2"/>
    <w:rsid w:val="00DB4457"/>
    <w:rsid w:val="00DB4658"/>
    <w:rsid w:val="00DB4C92"/>
    <w:rsid w:val="00DB5695"/>
    <w:rsid w:val="00DB5A5F"/>
    <w:rsid w:val="00DB77DC"/>
    <w:rsid w:val="00DB7C06"/>
    <w:rsid w:val="00DC0B66"/>
    <w:rsid w:val="00DC1549"/>
    <w:rsid w:val="00DC20DF"/>
    <w:rsid w:val="00DC3B9A"/>
    <w:rsid w:val="00DC5883"/>
    <w:rsid w:val="00DC5C70"/>
    <w:rsid w:val="00DC5FF7"/>
    <w:rsid w:val="00DC645D"/>
    <w:rsid w:val="00DC6C49"/>
    <w:rsid w:val="00DC6DAA"/>
    <w:rsid w:val="00DD0073"/>
    <w:rsid w:val="00DD1E41"/>
    <w:rsid w:val="00DD1F6E"/>
    <w:rsid w:val="00DD1FF7"/>
    <w:rsid w:val="00DD2EB8"/>
    <w:rsid w:val="00DD3937"/>
    <w:rsid w:val="00DD3C28"/>
    <w:rsid w:val="00DD4C1B"/>
    <w:rsid w:val="00DD78A2"/>
    <w:rsid w:val="00DD7BA4"/>
    <w:rsid w:val="00DE0A61"/>
    <w:rsid w:val="00DE163D"/>
    <w:rsid w:val="00DE337E"/>
    <w:rsid w:val="00DE3B65"/>
    <w:rsid w:val="00DE500F"/>
    <w:rsid w:val="00DE56E5"/>
    <w:rsid w:val="00DE593A"/>
    <w:rsid w:val="00DE5A99"/>
    <w:rsid w:val="00DE71D3"/>
    <w:rsid w:val="00DE762C"/>
    <w:rsid w:val="00DF17BB"/>
    <w:rsid w:val="00DF1BB7"/>
    <w:rsid w:val="00DF24CF"/>
    <w:rsid w:val="00DF554C"/>
    <w:rsid w:val="00DF6870"/>
    <w:rsid w:val="00DF6BA7"/>
    <w:rsid w:val="00DF764A"/>
    <w:rsid w:val="00E011B1"/>
    <w:rsid w:val="00E02D5A"/>
    <w:rsid w:val="00E04709"/>
    <w:rsid w:val="00E0471A"/>
    <w:rsid w:val="00E05927"/>
    <w:rsid w:val="00E075E0"/>
    <w:rsid w:val="00E11745"/>
    <w:rsid w:val="00E1215C"/>
    <w:rsid w:val="00E131D1"/>
    <w:rsid w:val="00E13D10"/>
    <w:rsid w:val="00E14643"/>
    <w:rsid w:val="00E14BBD"/>
    <w:rsid w:val="00E15563"/>
    <w:rsid w:val="00E16237"/>
    <w:rsid w:val="00E16CC8"/>
    <w:rsid w:val="00E17845"/>
    <w:rsid w:val="00E21E69"/>
    <w:rsid w:val="00E22F60"/>
    <w:rsid w:val="00E24233"/>
    <w:rsid w:val="00E24519"/>
    <w:rsid w:val="00E278D8"/>
    <w:rsid w:val="00E30063"/>
    <w:rsid w:val="00E31AFB"/>
    <w:rsid w:val="00E32F4C"/>
    <w:rsid w:val="00E35ED2"/>
    <w:rsid w:val="00E3732C"/>
    <w:rsid w:val="00E42045"/>
    <w:rsid w:val="00E427A9"/>
    <w:rsid w:val="00E42821"/>
    <w:rsid w:val="00E452F6"/>
    <w:rsid w:val="00E47C6B"/>
    <w:rsid w:val="00E503D5"/>
    <w:rsid w:val="00E5205A"/>
    <w:rsid w:val="00E530E9"/>
    <w:rsid w:val="00E53A34"/>
    <w:rsid w:val="00E54FD7"/>
    <w:rsid w:val="00E619EE"/>
    <w:rsid w:val="00E635C3"/>
    <w:rsid w:val="00E658A6"/>
    <w:rsid w:val="00E72412"/>
    <w:rsid w:val="00E72D97"/>
    <w:rsid w:val="00E736D1"/>
    <w:rsid w:val="00E74EEB"/>
    <w:rsid w:val="00E76955"/>
    <w:rsid w:val="00E80D0E"/>
    <w:rsid w:val="00E81E9E"/>
    <w:rsid w:val="00E829D3"/>
    <w:rsid w:val="00E82EB6"/>
    <w:rsid w:val="00E835C8"/>
    <w:rsid w:val="00E8376A"/>
    <w:rsid w:val="00E853AC"/>
    <w:rsid w:val="00E85FDD"/>
    <w:rsid w:val="00E85FFA"/>
    <w:rsid w:val="00E86064"/>
    <w:rsid w:val="00E87688"/>
    <w:rsid w:val="00E9147D"/>
    <w:rsid w:val="00E91DF1"/>
    <w:rsid w:val="00E93A10"/>
    <w:rsid w:val="00E96CC8"/>
    <w:rsid w:val="00E977BF"/>
    <w:rsid w:val="00EA01D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A64F2"/>
    <w:rsid w:val="00EB0519"/>
    <w:rsid w:val="00EB0CD5"/>
    <w:rsid w:val="00EB19A6"/>
    <w:rsid w:val="00EB1C98"/>
    <w:rsid w:val="00EB1F31"/>
    <w:rsid w:val="00EB2523"/>
    <w:rsid w:val="00EB4333"/>
    <w:rsid w:val="00EB54FB"/>
    <w:rsid w:val="00EB6AE6"/>
    <w:rsid w:val="00EC12FA"/>
    <w:rsid w:val="00EC2E19"/>
    <w:rsid w:val="00EC3F9E"/>
    <w:rsid w:val="00EC4112"/>
    <w:rsid w:val="00EC50DD"/>
    <w:rsid w:val="00EC6D2C"/>
    <w:rsid w:val="00ED08E6"/>
    <w:rsid w:val="00ED1BF4"/>
    <w:rsid w:val="00ED6366"/>
    <w:rsid w:val="00ED63A1"/>
    <w:rsid w:val="00EE0020"/>
    <w:rsid w:val="00EE011B"/>
    <w:rsid w:val="00EE0C26"/>
    <w:rsid w:val="00EE4E82"/>
    <w:rsid w:val="00EE5751"/>
    <w:rsid w:val="00EE5AF1"/>
    <w:rsid w:val="00EE6E1D"/>
    <w:rsid w:val="00EE6FB0"/>
    <w:rsid w:val="00EF05EC"/>
    <w:rsid w:val="00EF4213"/>
    <w:rsid w:val="00EF4B60"/>
    <w:rsid w:val="00EF4D90"/>
    <w:rsid w:val="00EF576E"/>
    <w:rsid w:val="00EF672B"/>
    <w:rsid w:val="00EF728F"/>
    <w:rsid w:val="00F007E7"/>
    <w:rsid w:val="00F02B28"/>
    <w:rsid w:val="00F037E5"/>
    <w:rsid w:val="00F04274"/>
    <w:rsid w:val="00F05310"/>
    <w:rsid w:val="00F05D3E"/>
    <w:rsid w:val="00F06345"/>
    <w:rsid w:val="00F11DB8"/>
    <w:rsid w:val="00F12415"/>
    <w:rsid w:val="00F137BB"/>
    <w:rsid w:val="00F15F19"/>
    <w:rsid w:val="00F17648"/>
    <w:rsid w:val="00F21615"/>
    <w:rsid w:val="00F21C77"/>
    <w:rsid w:val="00F24B3F"/>
    <w:rsid w:val="00F2776E"/>
    <w:rsid w:val="00F32167"/>
    <w:rsid w:val="00F32342"/>
    <w:rsid w:val="00F32A09"/>
    <w:rsid w:val="00F36E7E"/>
    <w:rsid w:val="00F37164"/>
    <w:rsid w:val="00F4027A"/>
    <w:rsid w:val="00F43092"/>
    <w:rsid w:val="00F44946"/>
    <w:rsid w:val="00F44B44"/>
    <w:rsid w:val="00F45555"/>
    <w:rsid w:val="00F46D0D"/>
    <w:rsid w:val="00F4783A"/>
    <w:rsid w:val="00F50294"/>
    <w:rsid w:val="00F50C88"/>
    <w:rsid w:val="00F51325"/>
    <w:rsid w:val="00F52323"/>
    <w:rsid w:val="00F53AE4"/>
    <w:rsid w:val="00F55426"/>
    <w:rsid w:val="00F564ED"/>
    <w:rsid w:val="00F57CB7"/>
    <w:rsid w:val="00F616ED"/>
    <w:rsid w:val="00F62BEF"/>
    <w:rsid w:val="00F62FA7"/>
    <w:rsid w:val="00F65B16"/>
    <w:rsid w:val="00F66768"/>
    <w:rsid w:val="00F6755C"/>
    <w:rsid w:val="00F72E43"/>
    <w:rsid w:val="00F73784"/>
    <w:rsid w:val="00F74A76"/>
    <w:rsid w:val="00F75677"/>
    <w:rsid w:val="00F76A96"/>
    <w:rsid w:val="00F76E54"/>
    <w:rsid w:val="00F803DA"/>
    <w:rsid w:val="00F81B68"/>
    <w:rsid w:val="00F81D95"/>
    <w:rsid w:val="00F82024"/>
    <w:rsid w:val="00F8257E"/>
    <w:rsid w:val="00F831DF"/>
    <w:rsid w:val="00F8332C"/>
    <w:rsid w:val="00F84C9C"/>
    <w:rsid w:val="00F851F8"/>
    <w:rsid w:val="00F8547D"/>
    <w:rsid w:val="00F86A00"/>
    <w:rsid w:val="00F870E8"/>
    <w:rsid w:val="00F907F8"/>
    <w:rsid w:val="00F9159E"/>
    <w:rsid w:val="00F92BEA"/>
    <w:rsid w:val="00F933C4"/>
    <w:rsid w:val="00F93A6C"/>
    <w:rsid w:val="00F9454E"/>
    <w:rsid w:val="00F97AAF"/>
    <w:rsid w:val="00FA13DC"/>
    <w:rsid w:val="00FA1405"/>
    <w:rsid w:val="00FA31E6"/>
    <w:rsid w:val="00FA3B1F"/>
    <w:rsid w:val="00FA4709"/>
    <w:rsid w:val="00FA4972"/>
    <w:rsid w:val="00FA5580"/>
    <w:rsid w:val="00FA5B71"/>
    <w:rsid w:val="00FA7EEE"/>
    <w:rsid w:val="00FB04A9"/>
    <w:rsid w:val="00FB0ADD"/>
    <w:rsid w:val="00FB1CB9"/>
    <w:rsid w:val="00FB4A86"/>
    <w:rsid w:val="00FB61C4"/>
    <w:rsid w:val="00FB7585"/>
    <w:rsid w:val="00FB7EAD"/>
    <w:rsid w:val="00FC0D30"/>
    <w:rsid w:val="00FC1CB1"/>
    <w:rsid w:val="00FC20C1"/>
    <w:rsid w:val="00FC2366"/>
    <w:rsid w:val="00FC5241"/>
    <w:rsid w:val="00FC5FAD"/>
    <w:rsid w:val="00FD27FC"/>
    <w:rsid w:val="00FD2EA7"/>
    <w:rsid w:val="00FD496F"/>
    <w:rsid w:val="00FD587B"/>
    <w:rsid w:val="00FD664A"/>
    <w:rsid w:val="00FE0A84"/>
    <w:rsid w:val="00FE20DF"/>
    <w:rsid w:val="00FE66DF"/>
    <w:rsid w:val="00FF072E"/>
    <w:rsid w:val="00FF0FD4"/>
    <w:rsid w:val="00FF2860"/>
    <w:rsid w:val="00FF335D"/>
    <w:rsid w:val="00FF43F5"/>
    <w:rsid w:val="00FF5E87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70E7C4-C526-4E50-87FB-3DA22C1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B9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19">
    <w:name w:val="Знак1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b">
    <w:name w:val="Текст сноски Знак"/>
    <w:link w:val="afa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e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14367"/>
  </w:style>
  <w:style w:type="paragraph" w:styleId="aff">
    <w:name w:val="endnote text"/>
    <w:basedOn w:val="a"/>
    <w:link w:val="aff0"/>
    <w:uiPriority w:val="99"/>
    <w:semiHidden/>
    <w:unhideWhenUsed/>
    <w:rsid w:val="00C624B7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C624B7"/>
    <w:rPr>
      <w:rFonts w:ascii="Arial" w:eastAsia="Lucida Sans Unicode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B689-2B2D-47B2-B5CB-EB0B9CE1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1136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Шония Елена Викторовна</cp:lastModifiedBy>
  <cp:revision>4</cp:revision>
  <cp:lastPrinted>2020-01-29T07:41:00Z</cp:lastPrinted>
  <dcterms:created xsi:type="dcterms:W3CDTF">2020-01-29T15:36:00Z</dcterms:created>
  <dcterms:modified xsi:type="dcterms:W3CDTF">2020-01-29T16:58:00Z</dcterms:modified>
</cp:coreProperties>
</file>